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1417"/>
        <w:gridCol w:w="1432"/>
        <w:gridCol w:w="352"/>
        <w:gridCol w:w="2765"/>
        <w:gridCol w:w="244"/>
        <w:gridCol w:w="71"/>
        <w:gridCol w:w="1765"/>
        <w:gridCol w:w="549"/>
        <w:gridCol w:w="70"/>
        <w:gridCol w:w="2381"/>
        <w:gridCol w:w="30"/>
        <w:gridCol w:w="5493"/>
      </w:tblGrid>
      <w:tr w:rsidR="00C352A0" w:rsidTr="00C352A0">
        <w:trPr>
          <w:trHeight w:val="340"/>
        </w:trPr>
        <w:tc>
          <w:tcPr>
            <w:tcW w:w="226" w:type="dxa"/>
          </w:tcPr>
          <w:p w:rsidR="002F2655" w:rsidRDefault="002F265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1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76"/>
            </w:tblGrid>
            <w:tr w:rsidR="002F2655">
              <w:trPr>
                <w:trHeight w:val="262"/>
              </w:trPr>
              <w:tc>
                <w:tcPr>
                  <w:tcW w:w="110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55" w:rsidRDefault="00C352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ГАУЗ КО КОСЦИЗ и СПИД Вакцины</w:t>
                  </w:r>
                </w:p>
              </w:tc>
            </w:tr>
          </w:tbl>
          <w:p w:rsidR="002F2655" w:rsidRDefault="002F2655">
            <w:pPr>
              <w:spacing w:after="0" w:line="240" w:lineRule="auto"/>
            </w:pPr>
          </w:p>
        </w:tc>
        <w:tc>
          <w:tcPr>
            <w:tcW w:w="5493" w:type="dxa"/>
          </w:tcPr>
          <w:p w:rsidR="002F2655" w:rsidRDefault="002F2655">
            <w:pPr>
              <w:pStyle w:val="EmptyCellLayoutStyle"/>
              <w:spacing w:after="0" w:line="240" w:lineRule="auto"/>
            </w:pPr>
          </w:p>
        </w:tc>
      </w:tr>
      <w:tr w:rsidR="00C352A0" w:rsidTr="00C352A0">
        <w:trPr>
          <w:trHeight w:val="340"/>
        </w:trPr>
        <w:tc>
          <w:tcPr>
            <w:tcW w:w="226" w:type="dxa"/>
          </w:tcPr>
          <w:p w:rsidR="002F2655" w:rsidRDefault="002F265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1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76"/>
            </w:tblGrid>
            <w:tr w:rsidR="002F2655">
              <w:trPr>
                <w:trHeight w:val="262"/>
              </w:trPr>
              <w:tc>
                <w:tcPr>
                  <w:tcW w:w="110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55" w:rsidRDefault="00C352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Отчет о движении товаров</w:t>
                  </w:r>
                </w:p>
              </w:tc>
            </w:tr>
          </w:tbl>
          <w:p w:rsidR="002F2655" w:rsidRDefault="002F2655">
            <w:pPr>
              <w:spacing w:after="0" w:line="240" w:lineRule="auto"/>
            </w:pPr>
          </w:p>
        </w:tc>
        <w:tc>
          <w:tcPr>
            <w:tcW w:w="5493" w:type="dxa"/>
          </w:tcPr>
          <w:p w:rsidR="002F2655" w:rsidRDefault="002F2655">
            <w:pPr>
              <w:pStyle w:val="EmptyCellLayoutStyle"/>
              <w:spacing w:after="0" w:line="240" w:lineRule="auto"/>
            </w:pPr>
          </w:p>
        </w:tc>
      </w:tr>
      <w:tr w:rsidR="00C352A0" w:rsidTr="00C352A0">
        <w:trPr>
          <w:trHeight w:val="340"/>
        </w:trPr>
        <w:tc>
          <w:tcPr>
            <w:tcW w:w="226" w:type="dxa"/>
          </w:tcPr>
          <w:p w:rsidR="002F2655" w:rsidRDefault="002F265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1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76"/>
            </w:tblGrid>
            <w:tr w:rsidR="002F2655">
              <w:trPr>
                <w:trHeight w:val="262"/>
              </w:trPr>
              <w:tc>
                <w:tcPr>
                  <w:tcW w:w="110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55" w:rsidRDefault="00C352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За период: 23.03.2020-23.03.2020</w:t>
                  </w:r>
                </w:p>
              </w:tc>
            </w:tr>
          </w:tbl>
          <w:p w:rsidR="002F2655" w:rsidRDefault="002F2655">
            <w:pPr>
              <w:spacing w:after="0" w:line="240" w:lineRule="auto"/>
            </w:pPr>
          </w:p>
        </w:tc>
        <w:tc>
          <w:tcPr>
            <w:tcW w:w="5493" w:type="dxa"/>
          </w:tcPr>
          <w:p w:rsidR="002F2655" w:rsidRDefault="002F2655">
            <w:pPr>
              <w:pStyle w:val="EmptyCellLayoutStyle"/>
              <w:spacing w:after="0" w:line="240" w:lineRule="auto"/>
            </w:pPr>
          </w:p>
        </w:tc>
      </w:tr>
      <w:tr w:rsidR="00C352A0" w:rsidTr="00C352A0">
        <w:trPr>
          <w:trHeight w:val="255"/>
        </w:trPr>
        <w:tc>
          <w:tcPr>
            <w:tcW w:w="226" w:type="dxa"/>
          </w:tcPr>
          <w:p w:rsidR="002F2655" w:rsidRDefault="002F265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95"/>
            </w:tblGrid>
            <w:tr w:rsidR="002F2655">
              <w:trPr>
                <w:trHeight w:val="177"/>
              </w:trPr>
              <w:tc>
                <w:tcPr>
                  <w:tcW w:w="8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55" w:rsidRDefault="00C352A0" w:rsidP="00C352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Фирма: (по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всем)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Склад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Федеральный бюджет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)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</w:tr>
          </w:tbl>
          <w:p w:rsidR="002F2655" w:rsidRDefault="002F2655">
            <w:pPr>
              <w:spacing w:after="0" w:line="240" w:lineRule="auto"/>
            </w:pPr>
          </w:p>
        </w:tc>
        <w:tc>
          <w:tcPr>
            <w:tcW w:w="70" w:type="dxa"/>
          </w:tcPr>
          <w:p w:rsidR="002F2655" w:rsidRDefault="002F2655">
            <w:pPr>
              <w:pStyle w:val="EmptyCellLayoutStyle"/>
              <w:spacing w:after="0" w:line="240" w:lineRule="auto"/>
            </w:pPr>
          </w:p>
        </w:tc>
        <w:tc>
          <w:tcPr>
            <w:tcW w:w="2381" w:type="dxa"/>
            <w:vMerge w:val="restart"/>
          </w:tcPr>
          <w:p w:rsidR="002F2655" w:rsidRDefault="002F2655">
            <w:pPr>
              <w:spacing w:after="0" w:line="240" w:lineRule="auto"/>
            </w:pPr>
          </w:p>
        </w:tc>
        <w:tc>
          <w:tcPr>
            <w:tcW w:w="30" w:type="dxa"/>
          </w:tcPr>
          <w:p w:rsidR="002F2655" w:rsidRDefault="002F2655">
            <w:pPr>
              <w:pStyle w:val="EmptyCellLayoutStyle"/>
              <w:spacing w:after="0" w:line="240" w:lineRule="auto"/>
            </w:pPr>
          </w:p>
        </w:tc>
        <w:tc>
          <w:tcPr>
            <w:tcW w:w="5493" w:type="dxa"/>
          </w:tcPr>
          <w:p w:rsidR="002F2655" w:rsidRDefault="002F2655">
            <w:pPr>
              <w:pStyle w:val="EmptyCellLayoutStyle"/>
              <w:spacing w:after="0" w:line="240" w:lineRule="auto"/>
            </w:pPr>
          </w:p>
        </w:tc>
      </w:tr>
      <w:tr w:rsidR="002F2655">
        <w:trPr>
          <w:trHeight w:val="85"/>
        </w:trPr>
        <w:tc>
          <w:tcPr>
            <w:tcW w:w="226" w:type="dxa"/>
          </w:tcPr>
          <w:p w:rsidR="002F2655" w:rsidRDefault="002F265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2F2655" w:rsidRDefault="002F2655">
            <w:pPr>
              <w:pStyle w:val="EmptyCellLayoutStyle"/>
              <w:spacing w:after="0" w:line="240" w:lineRule="auto"/>
            </w:pPr>
          </w:p>
        </w:tc>
        <w:tc>
          <w:tcPr>
            <w:tcW w:w="1432" w:type="dxa"/>
          </w:tcPr>
          <w:p w:rsidR="002F2655" w:rsidRDefault="002F2655">
            <w:pPr>
              <w:pStyle w:val="EmptyCellLayoutStyle"/>
              <w:spacing w:after="0" w:line="240" w:lineRule="auto"/>
            </w:pPr>
          </w:p>
        </w:tc>
        <w:tc>
          <w:tcPr>
            <w:tcW w:w="352" w:type="dxa"/>
          </w:tcPr>
          <w:p w:rsidR="002F2655" w:rsidRDefault="002F2655">
            <w:pPr>
              <w:pStyle w:val="EmptyCellLayoutStyle"/>
              <w:spacing w:after="0" w:line="240" w:lineRule="auto"/>
            </w:pPr>
          </w:p>
        </w:tc>
        <w:tc>
          <w:tcPr>
            <w:tcW w:w="2765" w:type="dxa"/>
          </w:tcPr>
          <w:p w:rsidR="002F2655" w:rsidRDefault="002F2655">
            <w:pPr>
              <w:pStyle w:val="EmptyCellLayoutStyle"/>
              <w:spacing w:after="0" w:line="240" w:lineRule="auto"/>
            </w:pPr>
          </w:p>
        </w:tc>
        <w:tc>
          <w:tcPr>
            <w:tcW w:w="244" w:type="dxa"/>
          </w:tcPr>
          <w:p w:rsidR="002F2655" w:rsidRDefault="002F2655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2F2655" w:rsidRDefault="002F2655">
            <w:pPr>
              <w:pStyle w:val="EmptyCellLayoutStyle"/>
              <w:spacing w:after="0" w:line="240" w:lineRule="auto"/>
            </w:pPr>
          </w:p>
        </w:tc>
        <w:tc>
          <w:tcPr>
            <w:tcW w:w="1765" w:type="dxa"/>
          </w:tcPr>
          <w:p w:rsidR="002F2655" w:rsidRDefault="002F2655">
            <w:pPr>
              <w:pStyle w:val="EmptyCellLayoutStyle"/>
              <w:spacing w:after="0" w:line="240" w:lineRule="auto"/>
            </w:pPr>
          </w:p>
        </w:tc>
        <w:tc>
          <w:tcPr>
            <w:tcW w:w="549" w:type="dxa"/>
          </w:tcPr>
          <w:p w:rsidR="002F2655" w:rsidRDefault="002F2655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2F2655" w:rsidRDefault="002F2655">
            <w:pPr>
              <w:pStyle w:val="EmptyCellLayoutStyle"/>
              <w:spacing w:after="0" w:line="240" w:lineRule="auto"/>
            </w:pPr>
          </w:p>
        </w:tc>
        <w:tc>
          <w:tcPr>
            <w:tcW w:w="2381" w:type="dxa"/>
            <w:vMerge/>
          </w:tcPr>
          <w:p w:rsidR="002F2655" w:rsidRDefault="002F265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2F2655" w:rsidRDefault="002F2655">
            <w:pPr>
              <w:pStyle w:val="EmptyCellLayoutStyle"/>
              <w:spacing w:after="0" w:line="240" w:lineRule="auto"/>
            </w:pPr>
          </w:p>
        </w:tc>
        <w:tc>
          <w:tcPr>
            <w:tcW w:w="5493" w:type="dxa"/>
          </w:tcPr>
          <w:p w:rsidR="002F2655" w:rsidRDefault="002F2655">
            <w:pPr>
              <w:pStyle w:val="EmptyCellLayoutStyle"/>
              <w:spacing w:after="0" w:line="240" w:lineRule="auto"/>
            </w:pPr>
          </w:p>
        </w:tc>
      </w:tr>
      <w:tr w:rsidR="002F2655">
        <w:trPr>
          <w:trHeight w:val="115"/>
        </w:trPr>
        <w:tc>
          <w:tcPr>
            <w:tcW w:w="226" w:type="dxa"/>
          </w:tcPr>
          <w:p w:rsidR="002F2655" w:rsidRDefault="002F265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2F2655" w:rsidRDefault="002F2655">
            <w:pPr>
              <w:pStyle w:val="EmptyCellLayoutStyle"/>
              <w:spacing w:after="0" w:line="240" w:lineRule="auto"/>
            </w:pPr>
          </w:p>
        </w:tc>
        <w:tc>
          <w:tcPr>
            <w:tcW w:w="1432" w:type="dxa"/>
          </w:tcPr>
          <w:p w:rsidR="002F2655" w:rsidRDefault="002F2655">
            <w:pPr>
              <w:pStyle w:val="EmptyCellLayoutStyle"/>
              <w:spacing w:after="0" w:line="240" w:lineRule="auto"/>
            </w:pPr>
          </w:p>
        </w:tc>
        <w:tc>
          <w:tcPr>
            <w:tcW w:w="352" w:type="dxa"/>
          </w:tcPr>
          <w:p w:rsidR="002F2655" w:rsidRDefault="002F2655">
            <w:pPr>
              <w:pStyle w:val="EmptyCellLayoutStyle"/>
              <w:spacing w:after="0" w:line="240" w:lineRule="auto"/>
            </w:pPr>
          </w:p>
        </w:tc>
        <w:tc>
          <w:tcPr>
            <w:tcW w:w="2765" w:type="dxa"/>
          </w:tcPr>
          <w:p w:rsidR="002F2655" w:rsidRDefault="002F2655">
            <w:pPr>
              <w:pStyle w:val="EmptyCellLayoutStyle"/>
              <w:spacing w:after="0" w:line="240" w:lineRule="auto"/>
            </w:pPr>
          </w:p>
        </w:tc>
        <w:tc>
          <w:tcPr>
            <w:tcW w:w="244" w:type="dxa"/>
          </w:tcPr>
          <w:p w:rsidR="002F2655" w:rsidRDefault="002F2655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2F2655" w:rsidRDefault="002F2655">
            <w:pPr>
              <w:pStyle w:val="EmptyCellLayoutStyle"/>
              <w:spacing w:after="0" w:line="240" w:lineRule="auto"/>
            </w:pPr>
          </w:p>
        </w:tc>
        <w:tc>
          <w:tcPr>
            <w:tcW w:w="1765" w:type="dxa"/>
          </w:tcPr>
          <w:p w:rsidR="002F2655" w:rsidRDefault="002F2655">
            <w:pPr>
              <w:pStyle w:val="EmptyCellLayoutStyle"/>
              <w:spacing w:after="0" w:line="240" w:lineRule="auto"/>
            </w:pPr>
          </w:p>
        </w:tc>
        <w:tc>
          <w:tcPr>
            <w:tcW w:w="549" w:type="dxa"/>
          </w:tcPr>
          <w:p w:rsidR="002F2655" w:rsidRDefault="002F2655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2F2655" w:rsidRDefault="002F2655">
            <w:pPr>
              <w:pStyle w:val="EmptyCellLayoutStyle"/>
              <w:spacing w:after="0" w:line="240" w:lineRule="auto"/>
            </w:pPr>
          </w:p>
        </w:tc>
        <w:tc>
          <w:tcPr>
            <w:tcW w:w="2381" w:type="dxa"/>
          </w:tcPr>
          <w:p w:rsidR="002F2655" w:rsidRDefault="002F265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2F2655" w:rsidRDefault="002F2655">
            <w:pPr>
              <w:pStyle w:val="EmptyCellLayoutStyle"/>
              <w:spacing w:after="0" w:line="240" w:lineRule="auto"/>
            </w:pPr>
          </w:p>
        </w:tc>
        <w:tc>
          <w:tcPr>
            <w:tcW w:w="5493" w:type="dxa"/>
          </w:tcPr>
          <w:p w:rsidR="002F2655" w:rsidRDefault="002F2655">
            <w:pPr>
              <w:pStyle w:val="EmptyCellLayoutStyle"/>
              <w:spacing w:after="0" w:line="240" w:lineRule="auto"/>
            </w:pPr>
          </w:p>
        </w:tc>
      </w:tr>
      <w:tr w:rsidR="00C352A0" w:rsidTr="00C352A0">
        <w:tc>
          <w:tcPr>
            <w:tcW w:w="226" w:type="dxa"/>
          </w:tcPr>
          <w:p w:rsidR="002F2655" w:rsidRDefault="002F265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7"/>
              <w:gridCol w:w="1359"/>
              <w:gridCol w:w="1244"/>
              <w:gridCol w:w="1242"/>
              <w:gridCol w:w="1242"/>
              <w:gridCol w:w="1244"/>
            </w:tblGrid>
            <w:tr w:rsidR="002F2655">
              <w:trPr>
                <w:trHeight w:val="188"/>
              </w:trPr>
              <w:tc>
                <w:tcPr>
                  <w:tcW w:w="1700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DCDCDC"/>
                  <w:tcMar>
                    <w:top w:w="19" w:type="dxa"/>
                    <w:left w:w="0" w:type="dxa"/>
                    <w:bottom w:w="19" w:type="dxa"/>
                    <w:right w:w="0" w:type="dxa"/>
                  </w:tcMar>
                  <w:vAlign w:val="center"/>
                </w:tcPr>
                <w:p w:rsidR="002F2655" w:rsidRDefault="002F2655"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DCDCDC"/>
                  <w:tcMar>
                    <w:top w:w="19" w:type="dxa"/>
                    <w:left w:w="0" w:type="dxa"/>
                    <w:bottom w:w="19" w:type="dxa"/>
                    <w:right w:w="0" w:type="dxa"/>
                  </w:tcMar>
                  <w:vAlign w:val="center"/>
                </w:tcPr>
                <w:p w:rsidR="002F2655" w:rsidRDefault="002F2655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DCDCDC"/>
                  <w:tcMar>
                    <w:top w:w="19" w:type="dxa"/>
                    <w:left w:w="0" w:type="dxa"/>
                    <w:bottom w:w="19" w:type="dxa"/>
                    <w:right w:w="0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Нач. ост.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DCDCDC"/>
                  <w:tcMar>
                    <w:top w:w="19" w:type="dxa"/>
                    <w:left w:w="0" w:type="dxa"/>
                    <w:bottom w:w="19" w:type="dxa"/>
                    <w:right w:w="0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Приход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DCDCDC"/>
                  <w:tcMar>
                    <w:top w:w="19" w:type="dxa"/>
                    <w:left w:w="0" w:type="dxa"/>
                    <w:bottom w:w="19" w:type="dxa"/>
                    <w:right w:w="0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Расход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DCDCDC"/>
                  <w:tcMar>
                    <w:top w:w="19" w:type="dxa"/>
                    <w:left w:w="0" w:type="dxa"/>
                    <w:bottom w:w="19" w:type="dxa"/>
                    <w:right w:w="0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Кон. ост.</w:t>
                  </w:r>
                </w:p>
              </w:tc>
            </w:tr>
            <w:tr w:rsidR="002F2655">
              <w:trPr>
                <w:trHeight w:val="415"/>
              </w:trPr>
              <w:tc>
                <w:tcPr>
                  <w:tcW w:w="1700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19" w:type="dxa"/>
                    <w:left w:w="0" w:type="dxa"/>
                    <w:bottom w:w="19" w:type="dxa"/>
                    <w:right w:w="0" w:type="dxa"/>
                  </w:tcMar>
                </w:tcPr>
                <w:p w:rsidR="002F2655" w:rsidRDefault="00C352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Товар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19" w:type="dxa"/>
                    <w:left w:w="0" w:type="dxa"/>
                    <w:bottom w:w="19" w:type="dxa"/>
                    <w:right w:w="0" w:type="dxa"/>
                  </w:tcMar>
                </w:tcPr>
                <w:p w:rsidR="002F2655" w:rsidRDefault="00C352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Производитель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 w:rsidR="002F2655" w:rsidRDefault="00C352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Кол-во/ суммы опт/ сумма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розн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 w:rsidR="002F2655" w:rsidRDefault="00C352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Кол-во/ суммы опт/ сумма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розн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 w:rsidR="002F2655" w:rsidRDefault="00C352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Кол-во/ суммы опт/ сумма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розн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 w:rsidR="002F2655" w:rsidRDefault="00C352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Кол-во/ суммы опт/ сумма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розн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2F2655">
              <w:trPr>
                <w:trHeight w:val="148"/>
              </w:trPr>
              <w:tc>
                <w:tcPr>
                  <w:tcW w:w="1700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Анатоксин дифтерийный (АД-М анатоксин)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сусп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в/м и п/к 0,5мл/доза 2дозы 1мл №10</w:t>
                  </w:r>
                </w:p>
              </w:tc>
              <w:tc>
                <w:tcPr>
                  <w:tcW w:w="1360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Биомед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ОАО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им.И.И.Мечникова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г.Красногорск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)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160,00</w:t>
                  </w:r>
                </w:p>
              </w:tc>
            </w:tr>
            <w:tr w:rsidR="002F2655">
              <w:trPr>
                <w:trHeight w:val="148"/>
              </w:trPr>
              <w:tc>
                <w:tcPr>
                  <w:tcW w:w="1700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Анатоксин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дифт-столбн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(АДС-М анатоксин)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сусп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в/м и п/к 0,5мл/доза 2дозы 1мл №10</w:t>
                  </w:r>
                </w:p>
              </w:tc>
              <w:tc>
                <w:tcPr>
                  <w:tcW w:w="1360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Санкт-Петербургский НИИВС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43 140,00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43 140,00</w:t>
                  </w:r>
                </w:p>
              </w:tc>
            </w:tr>
            <w:tr w:rsidR="002F2655">
              <w:trPr>
                <w:trHeight w:val="148"/>
              </w:trPr>
              <w:tc>
                <w:tcPr>
                  <w:tcW w:w="1700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Анатоксин столбнячный (АС-анатоксин)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сусп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п/к 0,5мл/доза 2дозы 1мл №10</w:t>
                  </w:r>
                </w:p>
              </w:tc>
              <w:tc>
                <w:tcPr>
                  <w:tcW w:w="1360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Биомед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ОАО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им.И.И.Мечникова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г.Красногорск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)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8 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8 920,00</w:t>
                  </w:r>
                </w:p>
              </w:tc>
            </w:tr>
            <w:tr w:rsidR="002F2655">
              <w:trPr>
                <w:trHeight w:val="148"/>
              </w:trPr>
              <w:tc>
                <w:tcPr>
                  <w:tcW w:w="1700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Вакцина АКДС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адсорб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жидкая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сусп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в/м 0,5мл/доза 1мл №10</w:t>
                  </w:r>
                </w:p>
              </w:tc>
              <w:tc>
                <w:tcPr>
                  <w:tcW w:w="1360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Микроген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НПО ФГУП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Иммунопрепарат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г.Уфа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)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13 400,00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13 400,00</w:t>
                  </w:r>
                </w:p>
              </w:tc>
            </w:tr>
            <w:tr w:rsidR="002F2655">
              <w:trPr>
                <w:trHeight w:val="148"/>
              </w:trPr>
              <w:tc>
                <w:tcPr>
                  <w:tcW w:w="1700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Вакцина АКДС-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Геп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адсорб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жидкая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сусп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в/м 0,5мл/доза 0,5мл №10</w:t>
                  </w:r>
                </w:p>
              </w:tc>
              <w:tc>
                <w:tcPr>
                  <w:tcW w:w="1360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Микроген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НПО ФГУП (Пермское НПО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Биомед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)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4 470,00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4 470,00</w:t>
                  </w:r>
                </w:p>
              </w:tc>
            </w:tr>
            <w:tr w:rsidR="002F2655">
              <w:trPr>
                <w:trHeight w:val="148"/>
              </w:trPr>
              <w:tc>
                <w:tcPr>
                  <w:tcW w:w="1700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Вакцина гемофильная тип b конъюгированная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лиоф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д/р-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ра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в/м 0,5мл/доза 1доза №5</w:t>
                  </w:r>
                </w:p>
              </w:tc>
              <w:tc>
                <w:tcPr>
                  <w:tcW w:w="1360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Ростовский НИИ микробиологии и паразитологии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10,00</w:t>
                  </w:r>
                </w:p>
              </w:tc>
            </w:tr>
            <w:tr w:rsidR="002F2655">
              <w:trPr>
                <w:trHeight w:val="148"/>
              </w:trPr>
              <w:tc>
                <w:tcPr>
                  <w:tcW w:w="1700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Вакцина гепатита В рекомбинантная дрожжевая жидкая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сусп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д/ин 20мкг/мл/доза 0,5мл №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 (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с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консерв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)</w:t>
                  </w:r>
                </w:p>
              </w:tc>
              <w:tc>
                <w:tcPr>
                  <w:tcW w:w="1360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Комбиотех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НПК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3 760,00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3 760,00</w:t>
                  </w:r>
                </w:p>
              </w:tc>
            </w:tr>
            <w:tr w:rsidR="002F2655">
              <w:trPr>
                <w:trHeight w:val="148"/>
              </w:trPr>
              <w:tc>
                <w:tcPr>
                  <w:tcW w:w="1700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Вакцина коревая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культуральная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живая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лиоф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д/р-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ра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п/к 1доза 0,5мл №10</w:t>
                  </w:r>
                </w:p>
              </w:tc>
              <w:tc>
                <w:tcPr>
                  <w:tcW w:w="1360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Микроген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НПО ФГУП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4 070,00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4 070,00</w:t>
                  </w:r>
                </w:p>
              </w:tc>
            </w:tr>
            <w:tr w:rsidR="002F2655">
              <w:trPr>
                <w:trHeight w:val="148"/>
              </w:trPr>
              <w:tc>
                <w:tcPr>
                  <w:tcW w:w="1700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Вакцина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паротитно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-коревая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культуральная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живая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лиоф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д/р-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ра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п/к 1доза 0,5мл №10</w:t>
                  </w:r>
                </w:p>
              </w:tc>
              <w:tc>
                <w:tcPr>
                  <w:tcW w:w="1360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Микроген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НПО ФГУП (Московское подразделение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им.Габричевского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)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4 040,00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4 040,00</w:t>
                  </w:r>
                </w:p>
              </w:tc>
            </w:tr>
            <w:tr w:rsidR="002F2655">
              <w:trPr>
                <w:trHeight w:val="148"/>
              </w:trPr>
              <w:tc>
                <w:tcPr>
                  <w:tcW w:w="1700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Вакцина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Пентаксим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лиоф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д/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сусп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в/м 1доза 0,5мл №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 (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игла)</w:t>
                  </w:r>
                </w:p>
              </w:tc>
              <w:tc>
                <w:tcPr>
                  <w:tcW w:w="1360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Санофи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Пастер С.А./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уп.Нанолек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ООО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11 176,00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11 176,00</w:t>
                  </w:r>
                </w:p>
              </w:tc>
            </w:tr>
            <w:tr w:rsidR="002F2655">
              <w:trPr>
                <w:trHeight w:val="148"/>
              </w:trPr>
              <w:tc>
                <w:tcPr>
                  <w:tcW w:w="1700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Вакцина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Полимилекс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сусп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в/м и п/к 0,5мл/доза/5доз 2,5мл №1</w:t>
                  </w:r>
                </w:p>
              </w:tc>
              <w:tc>
                <w:tcPr>
                  <w:tcW w:w="1360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Нанолек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ООО/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пр.Билтховен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Биолоджикалз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Б.В.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2 680,00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2 680,00</w:t>
                  </w:r>
                </w:p>
              </w:tc>
            </w:tr>
            <w:tr w:rsidR="002F2655">
              <w:trPr>
                <w:trHeight w:val="148"/>
              </w:trPr>
              <w:tc>
                <w:tcPr>
                  <w:tcW w:w="1700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Вакцина против гепатита В рекомбинантная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сусп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в/м 20мкг/мл/доза 1мл №10</w:t>
                  </w:r>
                </w:p>
              </w:tc>
              <w:tc>
                <w:tcPr>
                  <w:tcW w:w="1360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Микроген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НПО ФГУП (Иркутское предприятие БП)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7 370,00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7 370,00</w:t>
                  </w:r>
                </w:p>
              </w:tc>
            </w:tr>
            <w:tr w:rsidR="002F2655">
              <w:trPr>
                <w:trHeight w:val="148"/>
              </w:trPr>
              <w:tc>
                <w:tcPr>
                  <w:tcW w:w="1700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Вакцина против краснухи культур живая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аттенуированная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лиоф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д/р-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ра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п/к 0,5мл/доза №10</w:t>
                  </w:r>
                </w:p>
              </w:tc>
              <w:tc>
                <w:tcPr>
                  <w:tcW w:w="1360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Микроген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НПО ФГУП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6 830,00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6 830,00</w:t>
                  </w:r>
                </w:p>
              </w:tc>
            </w:tr>
            <w:tr w:rsidR="002F2655">
              <w:trPr>
                <w:trHeight w:val="148"/>
              </w:trPr>
              <w:tc>
                <w:tcPr>
                  <w:tcW w:w="1700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Вакцина туберкулезная (БЦЖ)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лиоф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д/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сусп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для в/к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введ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50мкг/доза 10доз №5</w:t>
                  </w:r>
                </w:p>
              </w:tc>
              <w:tc>
                <w:tcPr>
                  <w:tcW w:w="1360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Микроген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НПО ФГУП (Аллерген,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г.Ставрополь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)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650,00</w:t>
                  </w:r>
                </w:p>
              </w:tc>
            </w:tr>
            <w:tr w:rsidR="002F2655">
              <w:trPr>
                <w:trHeight w:val="148"/>
              </w:trPr>
              <w:tc>
                <w:tcPr>
                  <w:tcW w:w="1700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Вакцина туберкулезная (БЦЖ-М)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лиоф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д/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сусп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для в/к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введ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0,5мг 20доз №5</w:t>
                  </w:r>
                </w:p>
              </w:tc>
              <w:tc>
                <w:tcPr>
                  <w:tcW w:w="1360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ГУ НИИЭМ им. Н.Ф.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Гамалеи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РАМН (филиал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Медгамал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)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11 400,00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11 400,00</w:t>
                  </w:r>
                </w:p>
              </w:tc>
            </w:tr>
            <w:tr w:rsidR="002F2655">
              <w:trPr>
                <w:trHeight w:val="148"/>
              </w:trPr>
              <w:tc>
                <w:tcPr>
                  <w:tcW w:w="1700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Вакцина туберкулезная (БЦЖ-М)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лиоф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д/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сусп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для в/к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введ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25мкг/доза 20доз №5</w:t>
                  </w:r>
                </w:p>
              </w:tc>
              <w:tc>
                <w:tcPr>
                  <w:tcW w:w="1360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Микроген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НПО ФГУП (Аллерген,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г.Ставрополь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)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29 600,00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29 600,00</w:t>
                  </w:r>
                </w:p>
              </w:tc>
            </w:tr>
            <w:tr w:rsidR="002F2655">
              <w:trPr>
                <w:trHeight w:val="148"/>
              </w:trPr>
              <w:tc>
                <w:tcPr>
                  <w:tcW w:w="1700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Превенар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13 (вакцина пневмококковая)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сусп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в/м 0,5мл/доза 0,5мл №1</w:t>
                  </w:r>
                </w:p>
              </w:tc>
              <w:tc>
                <w:tcPr>
                  <w:tcW w:w="1360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Пфайзер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Инк/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пр.Петровакс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Фарм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НПО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10 550,00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C352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10 550,00</w:t>
                  </w:r>
                </w:p>
              </w:tc>
            </w:tr>
            <w:tr w:rsidR="00C352A0" w:rsidTr="00C352A0">
              <w:trPr>
                <w:trHeight w:val="148"/>
              </w:trPr>
              <w:tc>
                <w:tcPr>
                  <w:tcW w:w="1700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F2655" w:rsidRDefault="00C352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Итого: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F2655" w:rsidRDefault="00C352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162 226,00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F2655" w:rsidRDefault="00C352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F2655" w:rsidRDefault="00C352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F2655" w:rsidRDefault="00C352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162 226,00</w:t>
                  </w:r>
                </w:p>
              </w:tc>
            </w:tr>
            <w:tr w:rsidR="002F2655">
              <w:trPr>
                <w:trHeight w:val="148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2F2655"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 w:rsidR="002F2655" w:rsidRDefault="002F2655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F2655" w:rsidRDefault="002F2655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F2655" w:rsidRDefault="002F2655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F2655" w:rsidRDefault="002F2655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F2655" w:rsidRDefault="002F2655">
                  <w:pPr>
                    <w:spacing w:after="0" w:line="240" w:lineRule="auto"/>
                  </w:pPr>
                </w:p>
              </w:tc>
            </w:tr>
          </w:tbl>
          <w:p w:rsidR="002F2655" w:rsidRDefault="002F2655">
            <w:pPr>
              <w:spacing w:after="0" w:line="240" w:lineRule="auto"/>
            </w:pPr>
          </w:p>
        </w:tc>
        <w:tc>
          <w:tcPr>
            <w:tcW w:w="549" w:type="dxa"/>
          </w:tcPr>
          <w:p w:rsidR="002F2655" w:rsidRDefault="002F2655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2F2655" w:rsidRDefault="002F2655">
            <w:pPr>
              <w:pStyle w:val="EmptyCellLayoutStyle"/>
              <w:spacing w:after="0" w:line="240" w:lineRule="auto"/>
            </w:pPr>
          </w:p>
        </w:tc>
        <w:tc>
          <w:tcPr>
            <w:tcW w:w="2381" w:type="dxa"/>
          </w:tcPr>
          <w:p w:rsidR="002F2655" w:rsidRDefault="002F265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2F2655" w:rsidRDefault="002F2655">
            <w:pPr>
              <w:pStyle w:val="EmptyCellLayoutStyle"/>
              <w:spacing w:after="0" w:line="240" w:lineRule="auto"/>
            </w:pPr>
          </w:p>
        </w:tc>
        <w:tc>
          <w:tcPr>
            <w:tcW w:w="5493" w:type="dxa"/>
          </w:tcPr>
          <w:p w:rsidR="002F2655" w:rsidRDefault="002F2655">
            <w:pPr>
              <w:pStyle w:val="EmptyCellLayoutStyle"/>
              <w:spacing w:after="0" w:line="240" w:lineRule="auto"/>
            </w:pPr>
          </w:p>
        </w:tc>
      </w:tr>
      <w:tr w:rsidR="002F2655" w:rsidTr="00C352A0">
        <w:trPr>
          <w:trHeight w:val="637"/>
        </w:trPr>
        <w:tc>
          <w:tcPr>
            <w:tcW w:w="226" w:type="dxa"/>
          </w:tcPr>
          <w:p w:rsidR="002F2655" w:rsidRDefault="002F265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2F2655" w:rsidRDefault="002F2655">
            <w:pPr>
              <w:pStyle w:val="EmptyCellLayoutStyle"/>
              <w:spacing w:after="0" w:line="240" w:lineRule="auto"/>
            </w:pPr>
          </w:p>
        </w:tc>
        <w:tc>
          <w:tcPr>
            <w:tcW w:w="1432" w:type="dxa"/>
          </w:tcPr>
          <w:p w:rsidR="002F2655" w:rsidRDefault="002F2655">
            <w:pPr>
              <w:pStyle w:val="EmptyCellLayoutStyle"/>
              <w:spacing w:after="0" w:line="240" w:lineRule="auto"/>
            </w:pPr>
          </w:p>
        </w:tc>
        <w:tc>
          <w:tcPr>
            <w:tcW w:w="352" w:type="dxa"/>
          </w:tcPr>
          <w:p w:rsidR="002F2655" w:rsidRDefault="002F2655">
            <w:pPr>
              <w:pStyle w:val="EmptyCellLayoutStyle"/>
              <w:spacing w:after="0" w:line="240" w:lineRule="auto"/>
            </w:pPr>
          </w:p>
        </w:tc>
        <w:tc>
          <w:tcPr>
            <w:tcW w:w="2765" w:type="dxa"/>
          </w:tcPr>
          <w:p w:rsidR="002F2655" w:rsidRDefault="002F2655">
            <w:pPr>
              <w:pStyle w:val="EmptyCellLayoutStyle"/>
              <w:spacing w:after="0" w:line="240" w:lineRule="auto"/>
            </w:pPr>
          </w:p>
        </w:tc>
        <w:tc>
          <w:tcPr>
            <w:tcW w:w="244" w:type="dxa"/>
          </w:tcPr>
          <w:p w:rsidR="002F2655" w:rsidRDefault="002F2655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2F2655" w:rsidRDefault="002F2655">
            <w:pPr>
              <w:pStyle w:val="EmptyCellLayoutStyle"/>
              <w:spacing w:after="0" w:line="240" w:lineRule="auto"/>
            </w:pPr>
          </w:p>
        </w:tc>
        <w:tc>
          <w:tcPr>
            <w:tcW w:w="1765" w:type="dxa"/>
          </w:tcPr>
          <w:p w:rsidR="002F2655" w:rsidRDefault="002F2655">
            <w:pPr>
              <w:pStyle w:val="EmptyCellLayoutStyle"/>
              <w:spacing w:after="0" w:line="240" w:lineRule="auto"/>
            </w:pPr>
          </w:p>
        </w:tc>
        <w:tc>
          <w:tcPr>
            <w:tcW w:w="549" w:type="dxa"/>
          </w:tcPr>
          <w:p w:rsidR="002F2655" w:rsidRDefault="002F2655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2F2655" w:rsidRDefault="002F2655">
            <w:pPr>
              <w:pStyle w:val="EmptyCellLayoutStyle"/>
              <w:spacing w:after="0" w:line="240" w:lineRule="auto"/>
            </w:pPr>
          </w:p>
        </w:tc>
        <w:tc>
          <w:tcPr>
            <w:tcW w:w="2381" w:type="dxa"/>
          </w:tcPr>
          <w:p w:rsidR="002F2655" w:rsidRDefault="002F265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2F2655" w:rsidRDefault="002F2655">
            <w:pPr>
              <w:pStyle w:val="EmptyCellLayoutStyle"/>
              <w:spacing w:after="0" w:line="240" w:lineRule="auto"/>
            </w:pPr>
          </w:p>
        </w:tc>
        <w:tc>
          <w:tcPr>
            <w:tcW w:w="5493" w:type="dxa"/>
          </w:tcPr>
          <w:p w:rsidR="002F2655" w:rsidRDefault="002F2655">
            <w:pPr>
              <w:pStyle w:val="EmptyCellLayoutStyle"/>
              <w:spacing w:after="0" w:line="240" w:lineRule="auto"/>
            </w:pPr>
          </w:p>
        </w:tc>
      </w:tr>
    </w:tbl>
    <w:p w:rsidR="002F2655" w:rsidRDefault="002F2655">
      <w:pPr>
        <w:spacing w:after="0" w:line="240" w:lineRule="auto"/>
      </w:pPr>
      <w:bookmarkStart w:id="0" w:name="_GoBack"/>
      <w:bookmarkEnd w:id="0"/>
    </w:p>
    <w:sectPr w:rsidR="002F2655">
      <w:footerReference w:type="default" r:id="rId7"/>
      <w:pgSz w:w="16801" w:h="16837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352A0">
      <w:pPr>
        <w:spacing w:after="0" w:line="240" w:lineRule="auto"/>
      </w:pPr>
      <w:r>
        <w:separator/>
      </w:r>
    </w:p>
  </w:endnote>
  <w:endnote w:type="continuationSeparator" w:id="0">
    <w:p w:rsidR="00000000" w:rsidRDefault="00C35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"/>
      <w:gridCol w:w="3968"/>
      <w:gridCol w:w="3628"/>
      <w:gridCol w:w="3061"/>
      <w:gridCol w:w="5689"/>
    </w:tblGrid>
    <w:tr w:rsidR="002F2655">
      <w:tc>
        <w:tcPr>
          <w:tcW w:w="453" w:type="dxa"/>
        </w:tcPr>
        <w:p w:rsidR="002F2655" w:rsidRDefault="002F2655">
          <w:pPr>
            <w:pStyle w:val="EmptyCellLayoutStyle"/>
            <w:spacing w:after="0" w:line="240" w:lineRule="auto"/>
          </w:pPr>
        </w:p>
      </w:tc>
      <w:tc>
        <w:tcPr>
          <w:tcW w:w="3968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968"/>
          </w:tblGrid>
          <w:tr w:rsidR="002F2655">
            <w:trPr>
              <w:trHeight w:val="281"/>
            </w:trPr>
            <w:tc>
              <w:tcPr>
                <w:tcW w:w="396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F2655" w:rsidRDefault="00C352A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>23.03.2020 8:41:57</w:t>
                </w:r>
              </w:p>
            </w:tc>
          </w:tr>
        </w:tbl>
        <w:p w:rsidR="002F2655" w:rsidRDefault="002F2655">
          <w:pPr>
            <w:spacing w:after="0" w:line="240" w:lineRule="auto"/>
          </w:pPr>
        </w:p>
      </w:tc>
      <w:tc>
        <w:tcPr>
          <w:tcW w:w="3628" w:type="dxa"/>
        </w:tcPr>
        <w:p w:rsidR="002F2655" w:rsidRDefault="002F2655">
          <w:pPr>
            <w:pStyle w:val="EmptyCellLayoutStyle"/>
            <w:spacing w:after="0" w:line="240" w:lineRule="auto"/>
          </w:pPr>
        </w:p>
      </w:tc>
      <w:tc>
        <w:tcPr>
          <w:tcW w:w="3061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061"/>
          </w:tblGrid>
          <w:tr w:rsidR="002F2655">
            <w:trPr>
              <w:trHeight w:val="281"/>
            </w:trPr>
            <w:tc>
              <w:tcPr>
                <w:tcW w:w="306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F2655" w:rsidRDefault="00C352A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Стр.1 из 1</w:t>
                </w:r>
              </w:p>
            </w:tc>
          </w:tr>
        </w:tbl>
        <w:p w:rsidR="002F2655" w:rsidRDefault="002F2655">
          <w:pPr>
            <w:spacing w:after="0" w:line="240" w:lineRule="auto"/>
          </w:pPr>
        </w:p>
      </w:tc>
      <w:tc>
        <w:tcPr>
          <w:tcW w:w="5689" w:type="dxa"/>
        </w:tcPr>
        <w:p w:rsidR="002F2655" w:rsidRDefault="002F2655">
          <w:pPr>
            <w:pStyle w:val="EmptyCellLayoutStyle"/>
            <w:spacing w:after="0" w:line="240" w:lineRule="auto"/>
          </w:pPr>
        </w:p>
      </w:tc>
    </w:tr>
    <w:tr w:rsidR="002F2655">
      <w:tc>
        <w:tcPr>
          <w:tcW w:w="453" w:type="dxa"/>
        </w:tcPr>
        <w:p w:rsidR="002F2655" w:rsidRDefault="002F2655">
          <w:pPr>
            <w:pStyle w:val="EmptyCellLayoutStyle"/>
            <w:spacing w:after="0" w:line="240" w:lineRule="auto"/>
          </w:pPr>
        </w:p>
      </w:tc>
      <w:tc>
        <w:tcPr>
          <w:tcW w:w="3968" w:type="dxa"/>
        </w:tcPr>
        <w:p w:rsidR="002F2655" w:rsidRDefault="002F2655">
          <w:pPr>
            <w:pStyle w:val="EmptyCellLayoutStyle"/>
            <w:spacing w:after="0" w:line="240" w:lineRule="auto"/>
          </w:pPr>
        </w:p>
      </w:tc>
      <w:tc>
        <w:tcPr>
          <w:tcW w:w="3628" w:type="dxa"/>
        </w:tcPr>
        <w:p w:rsidR="002F2655" w:rsidRDefault="002F2655">
          <w:pPr>
            <w:pStyle w:val="EmptyCellLayoutStyle"/>
            <w:spacing w:after="0" w:line="240" w:lineRule="auto"/>
          </w:pPr>
        </w:p>
      </w:tc>
      <w:tc>
        <w:tcPr>
          <w:tcW w:w="3061" w:type="dxa"/>
        </w:tcPr>
        <w:p w:rsidR="002F2655" w:rsidRDefault="002F2655">
          <w:pPr>
            <w:pStyle w:val="EmptyCellLayoutStyle"/>
            <w:spacing w:after="0" w:line="240" w:lineRule="auto"/>
          </w:pPr>
        </w:p>
      </w:tc>
      <w:tc>
        <w:tcPr>
          <w:tcW w:w="5689" w:type="dxa"/>
        </w:tcPr>
        <w:p w:rsidR="002F2655" w:rsidRDefault="002F265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352A0">
      <w:pPr>
        <w:spacing w:after="0" w:line="240" w:lineRule="auto"/>
      </w:pPr>
      <w:r>
        <w:separator/>
      </w:r>
    </w:p>
  </w:footnote>
  <w:footnote w:type="continuationSeparator" w:id="0">
    <w:p w:rsidR="00000000" w:rsidRDefault="00C35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F2655"/>
    <w:rsid w:val="002F2655"/>
    <w:rsid w:val="00C3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89463-D7FF-4115-8B1E-EB6A8C8A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MoveGoods</dc:title>
  <dc:creator/>
  <dc:description/>
  <cp:lastModifiedBy>Склад Вакцина</cp:lastModifiedBy>
  <cp:revision>2</cp:revision>
  <dcterms:created xsi:type="dcterms:W3CDTF">2020-03-23T05:42:00Z</dcterms:created>
  <dcterms:modified xsi:type="dcterms:W3CDTF">2020-03-23T05:42:00Z</dcterms:modified>
</cp:coreProperties>
</file>